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65F65" w14:textId="77777777" w:rsidR="00825111" w:rsidRPr="00C048F7" w:rsidRDefault="00825111" w:rsidP="00627547">
      <w:pPr>
        <w:jc w:val="center"/>
        <w:rPr>
          <w:rFonts w:ascii="Times New Roman" w:hAnsi="Times New Roman"/>
          <w:b/>
        </w:rPr>
      </w:pPr>
      <w:r w:rsidRPr="00C048F7">
        <w:rPr>
          <w:rFonts w:ascii="Times New Roman" w:hAnsi="Times New Roman"/>
          <w:b/>
        </w:rPr>
        <w:t>IN THE UNITED STATES DISTRICT COURT</w:t>
      </w:r>
      <w:r w:rsidRPr="00C048F7">
        <w:rPr>
          <w:rFonts w:ascii="Times New Roman" w:hAnsi="Times New Roman"/>
          <w:b/>
        </w:rPr>
        <w:br/>
        <w:t>FOR THE DISTRICT OF NEBRASKA</w:t>
      </w:r>
    </w:p>
    <w:p w14:paraId="78968320" w14:textId="77777777" w:rsidR="00825111" w:rsidRPr="00C048F7" w:rsidRDefault="00825111" w:rsidP="00627547">
      <w:pPr>
        <w:rPr>
          <w:rFonts w:ascii="Times New Roman" w:hAnsi="Times New Roman"/>
          <w:b/>
        </w:rPr>
      </w:pPr>
    </w:p>
    <w:tbl>
      <w:tblPr>
        <w:tblW w:w="9670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4940"/>
        <w:gridCol w:w="4730"/>
      </w:tblGrid>
      <w:tr w:rsidR="00825111" w:rsidRPr="00F50AA6" w14:paraId="15768CBC" w14:textId="77777777" w:rsidTr="00F50AA6">
        <w:trPr>
          <w:trHeight w:val="1620"/>
        </w:trPr>
        <w:tc>
          <w:tcPr>
            <w:tcW w:w="4940" w:type="dxa"/>
            <w:tcBorders>
              <w:right w:val="single" w:sz="4" w:space="0" w:color="auto"/>
            </w:tcBorders>
          </w:tcPr>
          <w:p w14:paraId="41314FDF" w14:textId="77777777" w:rsidR="00825111" w:rsidRPr="00F50AA6" w:rsidRDefault="00825111" w:rsidP="00F50AA6">
            <w:pPr>
              <w:pStyle w:val="Caption-PlaintiffDefendant"/>
              <w:ind w:right="112"/>
              <w:jc w:val="left"/>
              <w:rPr>
                <w:sz w:val="24"/>
                <w:szCs w:val="24"/>
              </w:rPr>
            </w:pPr>
            <w:bookmarkStart w:id="0" w:name="PlaintiffInfo"/>
            <w:bookmarkEnd w:id="0"/>
          </w:p>
          <w:p w14:paraId="1BD1F18F" w14:textId="77777777" w:rsidR="00825111" w:rsidRPr="00F50AA6" w:rsidRDefault="00825111" w:rsidP="00F50AA6">
            <w:pPr>
              <w:pStyle w:val="Caption-PlaintiffDefendant"/>
              <w:ind w:right="112"/>
              <w:jc w:val="left"/>
              <w:rPr>
                <w:sz w:val="24"/>
                <w:szCs w:val="24"/>
              </w:rPr>
            </w:pPr>
          </w:p>
          <w:p w14:paraId="602CC2BB" w14:textId="77777777" w:rsidR="00825111" w:rsidRPr="00F50AA6" w:rsidRDefault="00825111" w:rsidP="00F50AA6">
            <w:pPr>
              <w:pStyle w:val="Caption-PlaintiffDefendant"/>
              <w:ind w:left="2160" w:right="94"/>
              <w:jc w:val="left"/>
              <w:rPr>
                <w:sz w:val="24"/>
                <w:szCs w:val="24"/>
              </w:rPr>
            </w:pPr>
            <w:r w:rsidRPr="00F50AA6">
              <w:rPr>
                <w:sz w:val="24"/>
                <w:szCs w:val="24"/>
              </w:rPr>
              <w:t>Plaintiff</w:t>
            </w:r>
            <w:bookmarkStart w:id="1" w:name="MultiplePlaintiff"/>
            <w:bookmarkEnd w:id="1"/>
            <w:r w:rsidRPr="00F50AA6">
              <w:rPr>
                <w:sz w:val="24"/>
                <w:szCs w:val="24"/>
              </w:rPr>
              <w:t xml:space="preserve">, </w:t>
            </w:r>
          </w:p>
          <w:p w14:paraId="30375A39" w14:textId="77777777" w:rsidR="00825111" w:rsidRPr="00F50AA6" w:rsidRDefault="00825111" w:rsidP="00F50AA6">
            <w:pPr>
              <w:pStyle w:val="Caption-PlaintiffDefendant"/>
              <w:ind w:right="112"/>
              <w:jc w:val="left"/>
              <w:rPr>
                <w:sz w:val="24"/>
                <w:szCs w:val="24"/>
              </w:rPr>
            </w:pPr>
          </w:p>
          <w:p w14:paraId="568D11D3" w14:textId="77777777" w:rsidR="00825111" w:rsidRPr="00F50AA6" w:rsidRDefault="00825111" w:rsidP="00F50AA6">
            <w:pPr>
              <w:pStyle w:val="Caption-PlaintiffDefendant"/>
              <w:ind w:right="112"/>
              <w:jc w:val="left"/>
              <w:rPr>
                <w:sz w:val="24"/>
                <w:szCs w:val="24"/>
              </w:rPr>
            </w:pPr>
            <w:r w:rsidRPr="00F50AA6">
              <w:rPr>
                <w:sz w:val="24"/>
                <w:szCs w:val="24"/>
              </w:rPr>
              <w:tab/>
              <w:t xml:space="preserve">vs. </w:t>
            </w:r>
          </w:p>
          <w:p w14:paraId="7CF1B2AD" w14:textId="77777777" w:rsidR="00825111" w:rsidRPr="00F50AA6" w:rsidRDefault="00825111" w:rsidP="00F50AA6">
            <w:pPr>
              <w:pStyle w:val="Caption-PlaintiffDefendant"/>
              <w:ind w:right="112"/>
              <w:jc w:val="left"/>
              <w:rPr>
                <w:sz w:val="24"/>
                <w:szCs w:val="24"/>
              </w:rPr>
            </w:pPr>
          </w:p>
          <w:p w14:paraId="5F608DAF" w14:textId="77777777" w:rsidR="00825111" w:rsidRPr="00F50AA6" w:rsidRDefault="00825111" w:rsidP="00F50AA6">
            <w:pPr>
              <w:pStyle w:val="Caption-PlaintiffDefendant"/>
              <w:ind w:right="112"/>
              <w:jc w:val="left"/>
              <w:rPr>
                <w:sz w:val="24"/>
                <w:szCs w:val="24"/>
              </w:rPr>
            </w:pPr>
            <w:bookmarkStart w:id="2" w:name="DefendantInfo"/>
            <w:bookmarkEnd w:id="2"/>
          </w:p>
          <w:p w14:paraId="16284FB7" w14:textId="77777777" w:rsidR="00825111" w:rsidRPr="00F50AA6" w:rsidRDefault="00825111" w:rsidP="00F50AA6">
            <w:pPr>
              <w:pStyle w:val="Caption-PlaintiffDefendant"/>
              <w:ind w:right="112"/>
              <w:jc w:val="left"/>
              <w:rPr>
                <w:sz w:val="24"/>
                <w:szCs w:val="24"/>
              </w:rPr>
            </w:pPr>
          </w:p>
          <w:p w14:paraId="2386CA7E" w14:textId="77777777" w:rsidR="00825111" w:rsidRPr="00F50AA6" w:rsidRDefault="00825111" w:rsidP="00F50AA6">
            <w:pPr>
              <w:pStyle w:val="Caption-PlaintiffDefendant"/>
              <w:ind w:left="2160" w:right="112"/>
              <w:jc w:val="left"/>
              <w:rPr>
                <w:sz w:val="24"/>
                <w:szCs w:val="24"/>
              </w:rPr>
            </w:pPr>
            <w:r w:rsidRPr="00F50AA6">
              <w:rPr>
                <w:sz w:val="24"/>
                <w:szCs w:val="24"/>
              </w:rPr>
              <w:t>Defendant</w:t>
            </w:r>
            <w:bookmarkStart w:id="3" w:name="MultipleDefendant"/>
            <w:bookmarkEnd w:id="3"/>
            <w:r w:rsidRPr="00F50AA6">
              <w:rPr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left w:val="single" w:sz="4" w:space="0" w:color="auto"/>
            </w:tcBorders>
          </w:tcPr>
          <w:p w14:paraId="0513014B" w14:textId="77777777" w:rsidR="00825111" w:rsidRPr="00F50AA6" w:rsidRDefault="00825111" w:rsidP="00F50AA6">
            <w:pPr>
              <w:pStyle w:val="Caption-RightSide"/>
              <w:ind w:left="122"/>
              <w:jc w:val="left"/>
              <w:rPr>
                <w:sz w:val="24"/>
                <w:szCs w:val="24"/>
              </w:rPr>
            </w:pPr>
          </w:p>
          <w:p w14:paraId="45255298" w14:textId="77777777" w:rsidR="00825111" w:rsidRPr="00F50AA6" w:rsidRDefault="001F24ED" w:rsidP="001F24ED">
            <w:pPr>
              <w:pStyle w:val="Caption-RightSide"/>
              <w:ind w:left="122"/>
              <w:rPr>
                <w:rStyle w:val="boldallcaps"/>
                <w:sz w:val="24"/>
                <w:szCs w:val="24"/>
              </w:rPr>
            </w:pPr>
            <w:r>
              <w:rPr>
                <w:rStyle w:val="boldallcaps"/>
                <w:sz w:val="24"/>
                <w:szCs w:val="24"/>
              </w:rPr>
              <w:t xml:space="preserve">          Case No.     </w:t>
            </w:r>
          </w:p>
          <w:p w14:paraId="43DE5B79" w14:textId="77777777" w:rsidR="00825111" w:rsidRPr="00F50AA6" w:rsidRDefault="00825111" w:rsidP="00C048F7">
            <w:pPr>
              <w:pStyle w:val="Caption-RightSide"/>
              <w:ind w:left="122"/>
              <w:jc w:val="center"/>
              <w:rPr>
                <w:rStyle w:val="boldallcaps"/>
                <w:sz w:val="24"/>
                <w:szCs w:val="24"/>
              </w:rPr>
            </w:pPr>
            <w:bookmarkStart w:id="4" w:name="CaseNumber"/>
            <w:bookmarkEnd w:id="4"/>
          </w:p>
          <w:p w14:paraId="44680B05" w14:textId="77777777" w:rsidR="00825111" w:rsidRPr="00F50AA6" w:rsidRDefault="00825111" w:rsidP="00C048F7">
            <w:pPr>
              <w:pStyle w:val="Caption-RightSide"/>
              <w:ind w:left="122"/>
              <w:jc w:val="center"/>
              <w:rPr>
                <w:rStyle w:val="boldallcaps"/>
                <w:sz w:val="24"/>
                <w:szCs w:val="24"/>
              </w:rPr>
            </w:pPr>
          </w:p>
          <w:p w14:paraId="667BA564" w14:textId="77777777" w:rsidR="00825111" w:rsidRPr="00F50AA6" w:rsidRDefault="00825111" w:rsidP="00C048F7">
            <w:pPr>
              <w:pStyle w:val="Caption-RightSide"/>
              <w:ind w:left="122"/>
              <w:jc w:val="center"/>
              <w:rPr>
                <w:rStyle w:val="boldallcaps"/>
                <w:sz w:val="24"/>
                <w:szCs w:val="24"/>
              </w:rPr>
            </w:pPr>
          </w:p>
          <w:p w14:paraId="3084E0B8" w14:textId="123D97FE" w:rsidR="00825111" w:rsidRPr="00C048F7" w:rsidRDefault="00C048F7" w:rsidP="00C048F7">
            <w:pPr>
              <w:pStyle w:val="Caption-RightSide"/>
              <w:ind w:left="122"/>
              <w:jc w:val="center"/>
              <w:rPr>
                <w:b/>
                <w:sz w:val="24"/>
                <w:szCs w:val="24"/>
              </w:rPr>
            </w:pPr>
            <w:bookmarkStart w:id="5" w:name="Title"/>
            <w:bookmarkStart w:id="6" w:name="_GoBack"/>
            <w:bookmarkEnd w:id="5"/>
            <w:bookmarkEnd w:id="6"/>
            <w:r w:rsidRPr="00C048F7">
              <w:rPr>
                <w:b/>
                <w:sz w:val="24"/>
                <w:szCs w:val="24"/>
              </w:rPr>
              <w:t>WAIVER OF PERSONAL</w:t>
            </w:r>
          </w:p>
          <w:p w14:paraId="74ADC231" w14:textId="77777777" w:rsidR="00C048F7" w:rsidRPr="00C048F7" w:rsidRDefault="00C048F7" w:rsidP="00C048F7">
            <w:pPr>
              <w:pStyle w:val="Caption-RightSide"/>
              <w:ind w:left="122"/>
              <w:jc w:val="center"/>
              <w:rPr>
                <w:b/>
                <w:sz w:val="24"/>
                <w:szCs w:val="24"/>
              </w:rPr>
            </w:pPr>
            <w:r w:rsidRPr="00C048F7">
              <w:rPr>
                <w:b/>
                <w:sz w:val="24"/>
                <w:szCs w:val="24"/>
              </w:rPr>
              <w:t>APPEARANCE AT ARRAIGNMENT</w:t>
            </w:r>
          </w:p>
          <w:p w14:paraId="48FFB95A" w14:textId="77777777" w:rsidR="00C048F7" w:rsidRPr="00F50AA6" w:rsidRDefault="00C048F7" w:rsidP="00C048F7">
            <w:pPr>
              <w:pStyle w:val="Caption-RightSide"/>
              <w:ind w:left="122"/>
              <w:jc w:val="center"/>
              <w:rPr>
                <w:sz w:val="24"/>
                <w:szCs w:val="24"/>
              </w:rPr>
            </w:pPr>
            <w:r w:rsidRPr="00C048F7">
              <w:rPr>
                <w:b/>
                <w:sz w:val="24"/>
                <w:szCs w:val="24"/>
              </w:rPr>
              <w:t>AND ORDER</w:t>
            </w:r>
          </w:p>
        </w:tc>
      </w:tr>
      <w:tr w:rsidR="00825111" w:rsidRPr="00F50AA6" w14:paraId="01310087" w14:textId="77777777" w:rsidTr="00F50AA6">
        <w:trPr>
          <w:trHeight w:val="73"/>
        </w:trPr>
        <w:tc>
          <w:tcPr>
            <w:tcW w:w="4940" w:type="dxa"/>
            <w:tcBorders>
              <w:bottom w:val="single" w:sz="4" w:space="0" w:color="auto"/>
              <w:right w:val="single" w:sz="4" w:space="0" w:color="auto"/>
            </w:tcBorders>
          </w:tcPr>
          <w:p w14:paraId="0001D660" w14:textId="77777777" w:rsidR="00825111" w:rsidRPr="00F50AA6" w:rsidRDefault="00825111" w:rsidP="00F50AA6">
            <w:pPr>
              <w:pStyle w:val="Caption-PlaintiffDefendant"/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left w:val="single" w:sz="4" w:space="0" w:color="auto"/>
            </w:tcBorders>
          </w:tcPr>
          <w:p w14:paraId="6189DEB0" w14:textId="77777777" w:rsidR="00825111" w:rsidRPr="00F50AA6" w:rsidRDefault="00825111" w:rsidP="00F50AA6">
            <w:pPr>
              <w:pStyle w:val="Caption-RightSide"/>
              <w:spacing w:line="20" w:lineRule="exact"/>
              <w:rPr>
                <w:sz w:val="24"/>
                <w:szCs w:val="24"/>
              </w:rPr>
            </w:pPr>
          </w:p>
        </w:tc>
      </w:tr>
    </w:tbl>
    <w:p w14:paraId="4FEDDC4F" w14:textId="77777777" w:rsidR="00825111" w:rsidRPr="00F50AA6" w:rsidRDefault="00825111" w:rsidP="00627547">
      <w:pPr>
        <w:rPr>
          <w:rFonts w:ascii="Times New Roman" w:hAnsi="Times New Roman"/>
        </w:rPr>
      </w:pPr>
      <w:bookmarkStart w:id="7" w:name="StartHere"/>
      <w:bookmarkEnd w:id="7"/>
    </w:p>
    <w:p w14:paraId="7329B56A" w14:textId="77777777" w:rsidR="00825111" w:rsidRDefault="00825111" w:rsidP="00C048F7">
      <w:pPr>
        <w:pStyle w:val="SignatureBlock"/>
        <w:tabs>
          <w:tab w:val="left" w:pos="720"/>
          <w:tab w:val="left" w:pos="1440"/>
        </w:tabs>
        <w:spacing w:line="360" w:lineRule="auto"/>
        <w:ind w:left="0"/>
        <w:jc w:val="both"/>
        <w:rPr>
          <w:sz w:val="24"/>
          <w:szCs w:val="24"/>
        </w:rPr>
      </w:pPr>
      <w:r w:rsidRPr="00F50AA6">
        <w:rPr>
          <w:sz w:val="24"/>
          <w:szCs w:val="24"/>
        </w:rPr>
        <w:tab/>
      </w:r>
      <w:bookmarkStart w:id="8" w:name="Dated"/>
      <w:bookmarkEnd w:id="8"/>
      <w:r w:rsidR="00F50AA6">
        <w:rPr>
          <w:sz w:val="24"/>
          <w:szCs w:val="24"/>
        </w:rPr>
        <w:t>Pursuant to Federal Rule of Criminal Procedure 10(b), the defendant hereby waives personal appearance at the arraignment on the charge[s] currently pending against</w:t>
      </w:r>
      <w:r w:rsidR="009F4135">
        <w:rPr>
          <w:sz w:val="24"/>
          <w:szCs w:val="24"/>
        </w:rPr>
        <w:t xml:space="preserve"> the defendant</w:t>
      </w:r>
      <w:r w:rsidR="00F50AA6">
        <w:rPr>
          <w:sz w:val="24"/>
          <w:szCs w:val="24"/>
        </w:rPr>
        <w:t xml:space="preserve"> in this court.</w:t>
      </w:r>
    </w:p>
    <w:p w14:paraId="22218C56" w14:textId="3F70AA43" w:rsidR="00F50AA6" w:rsidRDefault="00F50AA6" w:rsidP="00C048F7">
      <w:pPr>
        <w:pStyle w:val="SignatureBlock"/>
        <w:tabs>
          <w:tab w:val="left" w:pos="720"/>
          <w:tab w:val="left" w:pos="144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(1)  </w:t>
      </w:r>
      <w:r>
        <w:rPr>
          <w:sz w:val="24"/>
          <w:szCs w:val="24"/>
        </w:rPr>
        <w:tab/>
        <w:t>The defendant affirms receiv</w:t>
      </w:r>
      <w:r w:rsidR="00700397">
        <w:rPr>
          <w:sz w:val="24"/>
          <w:szCs w:val="24"/>
        </w:rPr>
        <w:t>ing</w:t>
      </w:r>
      <w:r>
        <w:rPr>
          <w:sz w:val="24"/>
          <w:szCs w:val="24"/>
        </w:rPr>
        <w:t xml:space="preserve"> a copy of the </w:t>
      </w:r>
      <w:sdt>
        <w:sdtPr>
          <w:rPr>
            <w:sz w:val="24"/>
            <w:szCs w:val="24"/>
          </w:rPr>
          <w:alias w:val="Charging document"/>
          <w:tag w:val="Charging document"/>
          <w:id w:val="-1288733534"/>
          <w:placeholder>
            <w:docPart w:val="1A51B91073C7468F821AF2F170B28D35"/>
          </w:placeholder>
          <w:showingPlcHdr/>
          <w:dropDownList>
            <w:listItem w:displayText="indictment" w:value="indictment"/>
            <w:listItem w:displayText="superseding indictment" w:value="superseding indictment"/>
          </w:dropDownList>
        </w:sdtPr>
        <w:sdtEndPr/>
        <w:sdtContent>
          <w:r w:rsidR="009F4135" w:rsidRPr="000D6B3A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>;</w:t>
      </w:r>
    </w:p>
    <w:p w14:paraId="7C117736" w14:textId="2A5071EE" w:rsidR="00F50AA6" w:rsidRDefault="00F50AA6" w:rsidP="00C048F7">
      <w:pPr>
        <w:pStyle w:val="SignatureBlock"/>
        <w:tabs>
          <w:tab w:val="left" w:pos="720"/>
          <w:tab w:val="left" w:pos="144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(2) </w:t>
      </w:r>
      <w:r>
        <w:rPr>
          <w:sz w:val="24"/>
          <w:szCs w:val="24"/>
        </w:rPr>
        <w:tab/>
        <w:t xml:space="preserve">The defendant understands the right to appear personally before the Court for an arraignment on </w:t>
      </w:r>
      <w:r w:rsidR="009C5586">
        <w:rPr>
          <w:sz w:val="24"/>
          <w:szCs w:val="24"/>
        </w:rPr>
        <w:t xml:space="preserve">the </w:t>
      </w:r>
      <w:r>
        <w:rPr>
          <w:sz w:val="24"/>
          <w:szCs w:val="24"/>
        </w:rPr>
        <w:t>charge[s], and voluntarily waives that right; and</w:t>
      </w:r>
    </w:p>
    <w:p w14:paraId="451746C2" w14:textId="32FC62FD" w:rsidR="00F50AA6" w:rsidRDefault="00F50AA6" w:rsidP="00C048F7">
      <w:pPr>
        <w:pStyle w:val="SignatureBlock"/>
        <w:tabs>
          <w:tab w:val="left" w:pos="720"/>
          <w:tab w:val="left" w:pos="144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(3)</w:t>
      </w:r>
      <w:r>
        <w:rPr>
          <w:sz w:val="24"/>
          <w:szCs w:val="24"/>
        </w:rPr>
        <w:tab/>
        <w:t>The defendant pleads not guilty to all count</w:t>
      </w:r>
      <w:r w:rsidR="00A93976">
        <w:rPr>
          <w:sz w:val="24"/>
          <w:szCs w:val="24"/>
        </w:rPr>
        <w:t>s</w:t>
      </w:r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 w:rsidR="009F413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harging document"/>
          <w:tag w:val="Charging document"/>
          <w:id w:val="-1638564278"/>
          <w:placeholder>
            <w:docPart w:val="8C2A1E24A2BE4A44BE3C793591D3E05F"/>
          </w:placeholder>
          <w:showingPlcHdr/>
          <w:dropDownList>
            <w:listItem w:displayText="indictment" w:value="indictment"/>
            <w:listItem w:displayText="superseding indictment" w:value="superseding indictment"/>
          </w:dropDownList>
        </w:sdtPr>
        <w:sdtEndPr/>
        <w:sdtContent>
          <w:r w:rsidR="009F4135" w:rsidRPr="000D6B3A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>.</w:t>
      </w:r>
    </w:p>
    <w:p w14:paraId="290248EF" w14:textId="77777777" w:rsidR="00F50AA6" w:rsidRDefault="00F50AA6" w:rsidP="00627547">
      <w:pPr>
        <w:pStyle w:val="SignatureBlock"/>
        <w:tabs>
          <w:tab w:val="left" w:pos="720"/>
          <w:tab w:val="left" w:pos="1440"/>
        </w:tabs>
        <w:spacing w:line="360" w:lineRule="auto"/>
        <w:ind w:left="0"/>
        <w:rPr>
          <w:sz w:val="24"/>
          <w:szCs w:val="24"/>
        </w:rPr>
      </w:pPr>
    </w:p>
    <w:p w14:paraId="57B4C51A" w14:textId="77777777" w:rsidR="009D60B2" w:rsidRPr="009D60B2" w:rsidRDefault="009D60B2" w:rsidP="009D60B2">
      <w:pPr>
        <w:tabs>
          <w:tab w:val="left" w:pos="720"/>
          <w:tab w:val="left" w:pos="1440"/>
          <w:tab w:val="left" w:pos="5040"/>
          <w:tab w:val="right" w:pos="9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</w:rPr>
      </w:pPr>
      <w:r w:rsidRPr="009D60B2">
        <w:rPr>
          <w:rFonts w:ascii="Times New Roman" w:eastAsia="Times New Roman" w:hAnsi="Times New Roman"/>
        </w:rPr>
        <w:t>____________________________________</w:t>
      </w:r>
      <w:r w:rsidRPr="009D60B2">
        <w:rPr>
          <w:rFonts w:ascii="Times New Roman" w:eastAsia="Times New Roman" w:hAnsi="Times New Roman"/>
        </w:rPr>
        <w:tab/>
        <w:t>____________________________________</w:t>
      </w:r>
    </w:p>
    <w:p w14:paraId="4CFA4CD6" w14:textId="77777777" w:rsidR="009D60B2" w:rsidRPr="009D60B2" w:rsidRDefault="009D60B2" w:rsidP="009D60B2">
      <w:pPr>
        <w:tabs>
          <w:tab w:val="left" w:pos="720"/>
          <w:tab w:val="left" w:pos="1440"/>
          <w:tab w:val="left" w:pos="5040"/>
          <w:tab w:val="right" w:pos="9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</w:rPr>
      </w:pPr>
      <w:r w:rsidRPr="009D60B2">
        <w:rPr>
          <w:rFonts w:ascii="Times New Roman" w:eastAsia="Times New Roman" w:hAnsi="Times New Roman"/>
        </w:rPr>
        <w:t>Defendant</w:t>
      </w:r>
      <w:r w:rsidRPr="009D60B2">
        <w:rPr>
          <w:rFonts w:ascii="Times New Roman" w:eastAsia="Times New Roman" w:hAnsi="Times New Roman"/>
        </w:rPr>
        <w:tab/>
      </w:r>
      <w:r w:rsidRPr="009D60B2">
        <w:rPr>
          <w:rFonts w:ascii="Times New Roman" w:eastAsia="Times New Roman" w:hAnsi="Times New Roman"/>
        </w:rPr>
        <w:tab/>
        <w:t>Date</w:t>
      </w:r>
    </w:p>
    <w:p w14:paraId="39629824" w14:textId="77777777" w:rsidR="009D60B2" w:rsidRPr="009D60B2" w:rsidRDefault="009D60B2" w:rsidP="009D60B2">
      <w:pPr>
        <w:tabs>
          <w:tab w:val="left" w:pos="720"/>
          <w:tab w:val="left" w:pos="1440"/>
          <w:tab w:val="left" w:pos="5040"/>
          <w:tab w:val="right" w:pos="9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</w:rPr>
      </w:pPr>
    </w:p>
    <w:p w14:paraId="16737439" w14:textId="77777777" w:rsidR="009D60B2" w:rsidRPr="009D60B2" w:rsidRDefault="009D60B2" w:rsidP="009D60B2">
      <w:pPr>
        <w:tabs>
          <w:tab w:val="left" w:pos="720"/>
          <w:tab w:val="left" w:pos="1440"/>
          <w:tab w:val="left" w:pos="5040"/>
          <w:tab w:val="right" w:pos="9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</w:rPr>
      </w:pPr>
      <w:r w:rsidRPr="009D60B2">
        <w:rPr>
          <w:rFonts w:ascii="Times New Roman" w:eastAsia="Times New Roman" w:hAnsi="Times New Roman"/>
        </w:rPr>
        <w:t>_____________________________________</w:t>
      </w:r>
      <w:r w:rsidRPr="009D60B2">
        <w:rPr>
          <w:rFonts w:ascii="Times New Roman" w:eastAsia="Times New Roman" w:hAnsi="Times New Roman"/>
        </w:rPr>
        <w:tab/>
        <w:t>____________________________________</w:t>
      </w:r>
    </w:p>
    <w:p w14:paraId="663E6BB2" w14:textId="77777777" w:rsidR="009D60B2" w:rsidRPr="009D60B2" w:rsidRDefault="009D60B2" w:rsidP="009D60B2">
      <w:pPr>
        <w:tabs>
          <w:tab w:val="left" w:pos="720"/>
          <w:tab w:val="left" w:pos="1440"/>
          <w:tab w:val="left" w:pos="5040"/>
          <w:tab w:val="right" w:pos="9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</w:rPr>
      </w:pPr>
      <w:r w:rsidRPr="009D60B2">
        <w:rPr>
          <w:rFonts w:ascii="Times New Roman" w:eastAsia="Times New Roman" w:hAnsi="Times New Roman"/>
        </w:rPr>
        <w:t>Attorney for Defendant</w:t>
      </w:r>
      <w:r w:rsidRPr="009D60B2">
        <w:rPr>
          <w:rFonts w:ascii="Times New Roman" w:eastAsia="Times New Roman" w:hAnsi="Times New Roman"/>
        </w:rPr>
        <w:tab/>
        <w:t>Date</w:t>
      </w:r>
    </w:p>
    <w:p w14:paraId="03B68653" w14:textId="77777777" w:rsidR="00F50AA6" w:rsidRDefault="00F50AA6" w:rsidP="00F50AA6">
      <w:pPr>
        <w:pStyle w:val="SignatureBlock"/>
        <w:tabs>
          <w:tab w:val="left" w:pos="720"/>
          <w:tab w:val="left" w:pos="1440"/>
          <w:tab w:val="left" w:pos="5040"/>
        </w:tabs>
        <w:spacing w:line="360" w:lineRule="auto"/>
        <w:ind w:left="0"/>
        <w:rPr>
          <w:sz w:val="24"/>
          <w:szCs w:val="24"/>
        </w:rPr>
      </w:pPr>
    </w:p>
    <w:p w14:paraId="0C4BDEE5" w14:textId="77777777" w:rsidR="00F50AA6" w:rsidRPr="00C048F7" w:rsidRDefault="00F50AA6" w:rsidP="00F50AA6">
      <w:pPr>
        <w:pStyle w:val="SignatureBlock"/>
        <w:tabs>
          <w:tab w:val="left" w:pos="720"/>
          <w:tab w:val="left" w:pos="1440"/>
          <w:tab w:val="left" w:pos="5040"/>
        </w:tabs>
        <w:spacing w:line="360" w:lineRule="auto"/>
        <w:ind w:left="0"/>
        <w:jc w:val="center"/>
        <w:rPr>
          <w:b/>
          <w:sz w:val="24"/>
          <w:szCs w:val="24"/>
        </w:rPr>
      </w:pPr>
      <w:r w:rsidRPr="00C048F7">
        <w:rPr>
          <w:b/>
          <w:sz w:val="24"/>
          <w:szCs w:val="24"/>
        </w:rPr>
        <w:t>ORDER</w:t>
      </w:r>
    </w:p>
    <w:p w14:paraId="55B2A845" w14:textId="77777777" w:rsidR="00F50AA6" w:rsidRDefault="00F50AA6" w:rsidP="00F50AA6">
      <w:pPr>
        <w:pStyle w:val="SignatureBlock"/>
        <w:tabs>
          <w:tab w:val="left" w:pos="720"/>
          <w:tab w:val="left" w:pos="1440"/>
          <w:tab w:val="left" w:pos="504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048F7">
        <w:rPr>
          <w:b/>
          <w:sz w:val="24"/>
          <w:szCs w:val="24"/>
        </w:rPr>
        <w:t>IT IS ORDERED</w:t>
      </w:r>
      <w:r>
        <w:rPr>
          <w:sz w:val="24"/>
          <w:szCs w:val="24"/>
        </w:rPr>
        <w:t xml:space="preserve"> that </w:t>
      </w:r>
      <w:r w:rsidR="009F4135">
        <w:rPr>
          <w:sz w:val="24"/>
          <w:szCs w:val="24"/>
        </w:rPr>
        <w:t>Defendant’s</w:t>
      </w:r>
      <w:r>
        <w:rPr>
          <w:sz w:val="24"/>
          <w:szCs w:val="24"/>
        </w:rPr>
        <w:t xml:space="preserve"> waiver is hereby accepted, and </w:t>
      </w:r>
      <w:r w:rsidR="009F4135">
        <w:rPr>
          <w:sz w:val="24"/>
          <w:szCs w:val="24"/>
        </w:rPr>
        <w:t>Defendant’s</w:t>
      </w:r>
      <w:r>
        <w:rPr>
          <w:sz w:val="24"/>
          <w:szCs w:val="24"/>
        </w:rPr>
        <w:t xml:space="preserve"> </w:t>
      </w:r>
      <w:r w:rsidR="009F4135">
        <w:rPr>
          <w:sz w:val="24"/>
          <w:szCs w:val="24"/>
        </w:rPr>
        <w:t xml:space="preserve">not guilty plea to all counts is </w:t>
      </w:r>
      <w:r>
        <w:rPr>
          <w:sz w:val="24"/>
          <w:szCs w:val="24"/>
        </w:rPr>
        <w:t>entered o</w:t>
      </w:r>
      <w:r w:rsidR="00EA3F8B">
        <w:rPr>
          <w:sz w:val="24"/>
          <w:szCs w:val="24"/>
        </w:rPr>
        <w:t>n</w:t>
      </w:r>
      <w:r>
        <w:rPr>
          <w:sz w:val="24"/>
          <w:szCs w:val="24"/>
        </w:rPr>
        <w:t xml:space="preserve"> record with the Clerk of Court.</w:t>
      </w:r>
    </w:p>
    <w:p w14:paraId="41EE37EE" w14:textId="77777777" w:rsidR="00C048F7" w:rsidRDefault="00C048F7" w:rsidP="00F50AA6">
      <w:pPr>
        <w:pStyle w:val="SignatureBlock"/>
        <w:tabs>
          <w:tab w:val="left" w:pos="720"/>
          <w:tab w:val="left" w:pos="1440"/>
          <w:tab w:val="left" w:pos="5040"/>
        </w:tabs>
        <w:spacing w:line="360" w:lineRule="auto"/>
        <w:ind w:left="0"/>
        <w:jc w:val="both"/>
        <w:rPr>
          <w:sz w:val="24"/>
          <w:szCs w:val="24"/>
        </w:rPr>
      </w:pPr>
    </w:p>
    <w:p w14:paraId="6AE48FA2" w14:textId="77777777" w:rsidR="00C048F7" w:rsidRPr="00F50AA6" w:rsidRDefault="00C048F7" w:rsidP="00F50AA6">
      <w:pPr>
        <w:pStyle w:val="SignatureBlock"/>
        <w:tabs>
          <w:tab w:val="left" w:pos="720"/>
          <w:tab w:val="left" w:pos="1440"/>
          <w:tab w:val="left" w:pos="504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DATED this _____ day of _________________, 20__.</w:t>
      </w:r>
    </w:p>
    <w:p w14:paraId="5D672273" w14:textId="77777777" w:rsidR="00825111" w:rsidRPr="00F50AA6" w:rsidRDefault="00825111" w:rsidP="00627547">
      <w:pPr>
        <w:pStyle w:val="SignatureBlock"/>
        <w:ind w:left="0"/>
        <w:rPr>
          <w:sz w:val="24"/>
          <w:szCs w:val="24"/>
        </w:rPr>
      </w:pPr>
    </w:p>
    <w:p w14:paraId="58A1857F" w14:textId="77777777" w:rsidR="00825111" w:rsidRPr="00F50AA6" w:rsidRDefault="00825111" w:rsidP="00627547">
      <w:pPr>
        <w:pStyle w:val="SignatureBlock"/>
        <w:rPr>
          <w:sz w:val="24"/>
          <w:szCs w:val="24"/>
        </w:rPr>
      </w:pPr>
      <w:r w:rsidRPr="00F50AA6">
        <w:rPr>
          <w:sz w:val="24"/>
          <w:szCs w:val="24"/>
        </w:rPr>
        <w:t>BY THE COURT:</w:t>
      </w:r>
    </w:p>
    <w:p w14:paraId="478B2C4F" w14:textId="77777777" w:rsidR="00825111" w:rsidRDefault="00825111" w:rsidP="00627547">
      <w:pPr>
        <w:pStyle w:val="SignatureBlock"/>
        <w:rPr>
          <w:sz w:val="24"/>
          <w:szCs w:val="24"/>
        </w:rPr>
      </w:pPr>
    </w:p>
    <w:p w14:paraId="412F9E01" w14:textId="77777777" w:rsidR="00C048F7" w:rsidRPr="00F50AA6" w:rsidRDefault="00C048F7" w:rsidP="00627547">
      <w:pPr>
        <w:pStyle w:val="SignatureBlock"/>
        <w:rPr>
          <w:sz w:val="24"/>
          <w:szCs w:val="24"/>
        </w:rPr>
      </w:pPr>
    </w:p>
    <w:p w14:paraId="5ACD54E4" w14:textId="77777777" w:rsidR="002E1189" w:rsidRDefault="00C048F7" w:rsidP="009A0C6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</w:t>
      </w:r>
    </w:p>
    <w:p w14:paraId="123EA871" w14:textId="77777777" w:rsidR="00C048F7" w:rsidRDefault="00C048F7" w:rsidP="009A0C6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MAGISTRATE JUDGE</w:t>
      </w:r>
    </w:p>
    <w:p w14:paraId="08D0A2F6" w14:textId="77777777" w:rsidR="00C048F7" w:rsidRPr="00F50AA6" w:rsidRDefault="00C048F7" w:rsidP="009A0C6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UNITED STATES DISTRICT COURT</w:t>
      </w:r>
    </w:p>
    <w:sectPr w:rsidR="00C048F7" w:rsidRPr="00F50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423FD"/>
    <w:multiLevelType w:val="multilevel"/>
    <w:tmpl w:val="9D9E330E"/>
    <w:styleLink w:val="My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3C"/>
    <w:rsid w:val="00057C84"/>
    <w:rsid w:val="000D7321"/>
    <w:rsid w:val="001126AF"/>
    <w:rsid w:val="0012303C"/>
    <w:rsid w:val="00190D9D"/>
    <w:rsid w:val="001E13BB"/>
    <w:rsid w:val="001F088F"/>
    <w:rsid w:val="001F24ED"/>
    <w:rsid w:val="0022605B"/>
    <w:rsid w:val="002450B1"/>
    <w:rsid w:val="00261CAE"/>
    <w:rsid w:val="00267A60"/>
    <w:rsid w:val="00285140"/>
    <w:rsid w:val="002D6838"/>
    <w:rsid w:val="002E1189"/>
    <w:rsid w:val="002F49C2"/>
    <w:rsid w:val="0031016A"/>
    <w:rsid w:val="00321E37"/>
    <w:rsid w:val="003C61C7"/>
    <w:rsid w:val="00414A07"/>
    <w:rsid w:val="004C19D0"/>
    <w:rsid w:val="005441AB"/>
    <w:rsid w:val="005C66D7"/>
    <w:rsid w:val="005E6C5D"/>
    <w:rsid w:val="00601DCC"/>
    <w:rsid w:val="00627547"/>
    <w:rsid w:val="006350B1"/>
    <w:rsid w:val="00637F10"/>
    <w:rsid w:val="006672A3"/>
    <w:rsid w:val="006E7895"/>
    <w:rsid w:val="006E7F0B"/>
    <w:rsid w:val="006F55F5"/>
    <w:rsid w:val="00700397"/>
    <w:rsid w:val="00707893"/>
    <w:rsid w:val="0071382F"/>
    <w:rsid w:val="00760617"/>
    <w:rsid w:val="007C1F76"/>
    <w:rsid w:val="007D6743"/>
    <w:rsid w:val="0080296F"/>
    <w:rsid w:val="00825111"/>
    <w:rsid w:val="0088714E"/>
    <w:rsid w:val="008A06C3"/>
    <w:rsid w:val="008A2399"/>
    <w:rsid w:val="009060F1"/>
    <w:rsid w:val="00917786"/>
    <w:rsid w:val="00927628"/>
    <w:rsid w:val="009433B0"/>
    <w:rsid w:val="009676CC"/>
    <w:rsid w:val="00981F7B"/>
    <w:rsid w:val="009A0C6E"/>
    <w:rsid w:val="009C5586"/>
    <w:rsid w:val="009D60B2"/>
    <w:rsid w:val="009F4135"/>
    <w:rsid w:val="00A1197D"/>
    <w:rsid w:val="00A47123"/>
    <w:rsid w:val="00A601AE"/>
    <w:rsid w:val="00A93976"/>
    <w:rsid w:val="00B4359F"/>
    <w:rsid w:val="00B96E40"/>
    <w:rsid w:val="00C048F7"/>
    <w:rsid w:val="00C359E2"/>
    <w:rsid w:val="00CB0E7E"/>
    <w:rsid w:val="00CF7CDB"/>
    <w:rsid w:val="00DC7C7D"/>
    <w:rsid w:val="00DD095F"/>
    <w:rsid w:val="00E1702E"/>
    <w:rsid w:val="00E762A7"/>
    <w:rsid w:val="00EA3F8B"/>
    <w:rsid w:val="00EA7C16"/>
    <w:rsid w:val="00EE15BA"/>
    <w:rsid w:val="00F17654"/>
    <w:rsid w:val="00F24737"/>
    <w:rsid w:val="00F335E6"/>
    <w:rsid w:val="00F5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63C3"/>
  <w15:docId w15:val="{3F356F33-823B-4C4E-B24D-473DEBE4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78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1">
    <w:name w:val="Block1"/>
    <w:basedOn w:val="Normal"/>
    <w:link w:val="Block1Char"/>
    <w:qFormat/>
    <w:rsid w:val="007C1F76"/>
    <w:pPr>
      <w:ind w:left="720" w:right="720"/>
    </w:pPr>
  </w:style>
  <w:style w:type="character" w:customStyle="1" w:styleId="Block1Char">
    <w:name w:val="Block1 Char"/>
    <w:basedOn w:val="DefaultParagraphFont"/>
    <w:link w:val="Block1"/>
    <w:rsid w:val="007C1F76"/>
  </w:style>
  <w:style w:type="paragraph" w:customStyle="1" w:styleId="Block2">
    <w:name w:val="Block2"/>
    <w:basedOn w:val="Block1"/>
    <w:link w:val="Block2Char"/>
    <w:qFormat/>
    <w:rsid w:val="007C1F76"/>
    <w:pPr>
      <w:ind w:left="1440" w:right="1440"/>
    </w:pPr>
  </w:style>
  <w:style w:type="character" w:customStyle="1" w:styleId="Block2Char">
    <w:name w:val="Block2 Char"/>
    <w:basedOn w:val="Block1Char"/>
    <w:link w:val="Block2"/>
    <w:rsid w:val="007C1F76"/>
  </w:style>
  <w:style w:type="numbering" w:customStyle="1" w:styleId="MyList">
    <w:name w:val="MyList"/>
    <w:uiPriority w:val="99"/>
    <w:rsid w:val="009676CC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2E11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89"/>
    <w:rPr>
      <w:rFonts w:ascii="Tahoma" w:hAnsi="Tahoma" w:cs="Tahoma"/>
      <w:sz w:val="16"/>
      <w:szCs w:val="16"/>
    </w:rPr>
  </w:style>
  <w:style w:type="paragraph" w:customStyle="1" w:styleId="Caption-PlaintiffDefendant">
    <w:name w:val="Caption - Plaintiff/Defendant"/>
    <w:basedOn w:val="Normal"/>
    <w:rsid w:val="00627547"/>
    <w:pPr>
      <w:spacing w:line="240" w:lineRule="exact"/>
      <w:jc w:val="both"/>
    </w:pPr>
    <w:rPr>
      <w:rFonts w:ascii="Times New Roman" w:eastAsia="Times New Roman" w:hAnsi="Times New Roman"/>
      <w:sz w:val="26"/>
      <w:szCs w:val="20"/>
    </w:rPr>
  </w:style>
  <w:style w:type="paragraph" w:customStyle="1" w:styleId="Caption-RightSide">
    <w:name w:val="Caption - Right Side"/>
    <w:basedOn w:val="Normal"/>
    <w:rsid w:val="00627547"/>
    <w:pPr>
      <w:spacing w:line="240" w:lineRule="exact"/>
      <w:ind w:left="72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boldallcaps">
    <w:name w:val="bold all caps"/>
    <w:basedOn w:val="DefaultParagraphFont"/>
    <w:uiPriority w:val="1"/>
    <w:rsid w:val="00627547"/>
    <w:rPr>
      <w:b/>
      <w:caps/>
    </w:rPr>
  </w:style>
  <w:style w:type="paragraph" w:customStyle="1" w:styleId="SignatureBlock">
    <w:name w:val="Signature Block"/>
    <w:basedOn w:val="Normal"/>
    <w:uiPriority w:val="2"/>
    <w:qFormat/>
    <w:rsid w:val="00627547"/>
    <w:pPr>
      <w:tabs>
        <w:tab w:val="right" w:pos="9360"/>
      </w:tabs>
      <w:overflowPunct w:val="0"/>
      <w:autoSpaceDE w:val="0"/>
      <w:autoSpaceDN w:val="0"/>
      <w:adjustRightInd w:val="0"/>
      <w:spacing w:line="230" w:lineRule="exact"/>
      <w:ind w:left="5040"/>
      <w:textAlignment w:val="baseline"/>
    </w:pPr>
    <w:rPr>
      <w:rFonts w:ascii="Times New Roman" w:eastAsia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2A1E24A2BE4A44BE3C793591D3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69FC-6287-42C1-80A0-130EE0A15652}"/>
      </w:docPartPr>
      <w:docPartBody>
        <w:p w:rsidR="005D4BD5" w:rsidRDefault="007F51D0" w:rsidP="007F51D0">
          <w:pPr>
            <w:pStyle w:val="8C2A1E24A2BE4A44BE3C793591D3E05F1"/>
          </w:pPr>
          <w:r w:rsidRPr="000D6B3A">
            <w:rPr>
              <w:rStyle w:val="PlaceholderText"/>
            </w:rPr>
            <w:t>Choose an item.</w:t>
          </w:r>
        </w:p>
      </w:docPartBody>
    </w:docPart>
    <w:docPart>
      <w:docPartPr>
        <w:name w:val="1A51B91073C7468F821AF2F170B28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F477B-82D3-4C60-98D3-66F5ECF3616D}"/>
      </w:docPartPr>
      <w:docPartBody>
        <w:p w:rsidR="005D4BD5" w:rsidRDefault="007F51D0" w:rsidP="007F51D0">
          <w:pPr>
            <w:pStyle w:val="1A51B91073C7468F821AF2F170B28D35"/>
          </w:pPr>
          <w:r w:rsidRPr="000D6B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D0"/>
    <w:rsid w:val="00427E22"/>
    <w:rsid w:val="005D4BD5"/>
    <w:rsid w:val="007F51D0"/>
    <w:rsid w:val="00BA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1D0"/>
    <w:rPr>
      <w:color w:val="808080"/>
    </w:rPr>
  </w:style>
  <w:style w:type="paragraph" w:customStyle="1" w:styleId="880D084493C14020B7DEA81950C0C0B7">
    <w:name w:val="880D084493C14020B7DEA81950C0C0B7"/>
    <w:rsid w:val="007F51D0"/>
  </w:style>
  <w:style w:type="paragraph" w:customStyle="1" w:styleId="8C2A1E24A2BE4A44BE3C793591D3E05F">
    <w:name w:val="8C2A1E24A2BE4A44BE3C793591D3E05F"/>
    <w:rsid w:val="007F51D0"/>
  </w:style>
  <w:style w:type="paragraph" w:customStyle="1" w:styleId="25FAA813593340D79D7C5C8441013BB5">
    <w:name w:val="25FAA813593340D79D7C5C8441013BB5"/>
    <w:rsid w:val="007F51D0"/>
    <w:pPr>
      <w:tabs>
        <w:tab w:val="right" w:pos="9360"/>
      </w:tabs>
      <w:overflowPunct w:val="0"/>
      <w:autoSpaceDE w:val="0"/>
      <w:autoSpaceDN w:val="0"/>
      <w:adjustRightInd w:val="0"/>
      <w:spacing w:after="0" w:line="230" w:lineRule="exact"/>
      <w:ind w:left="5040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A51B91073C7468F821AF2F170B28D35">
    <w:name w:val="1A51B91073C7468F821AF2F170B28D35"/>
    <w:rsid w:val="007F51D0"/>
    <w:pPr>
      <w:tabs>
        <w:tab w:val="right" w:pos="9360"/>
      </w:tabs>
      <w:overflowPunct w:val="0"/>
      <w:autoSpaceDE w:val="0"/>
      <w:autoSpaceDN w:val="0"/>
      <w:adjustRightInd w:val="0"/>
      <w:spacing w:after="0" w:line="230" w:lineRule="exact"/>
      <w:ind w:left="5040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80D084493C14020B7DEA81950C0C0B71">
    <w:name w:val="880D084493C14020B7DEA81950C0C0B71"/>
    <w:rsid w:val="007F51D0"/>
    <w:pPr>
      <w:tabs>
        <w:tab w:val="right" w:pos="9360"/>
      </w:tabs>
      <w:overflowPunct w:val="0"/>
      <w:autoSpaceDE w:val="0"/>
      <w:autoSpaceDN w:val="0"/>
      <w:adjustRightInd w:val="0"/>
      <w:spacing w:after="0" w:line="230" w:lineRule="exact"/>
      <w:ind w:left="5040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C2A1E24A2BE4A44BE3C793591D3E05F1">
    <w:name w:val="8C2A1E24A2BE4A44BE3C793591D3E05F1"/>
    <w:rsid w:val="007F51D0"/>
    <w:pPr>
      <w:tabs>
        <w:tab w:val="right" w:pos="9360"/>
      </w:tabs>
      <w:overflowPunct w:val="0"/>
      <w:autoSpaceDE w:val="0"/>
      <w:autoSpaceDN w:val="0"/>
      <w:adjustRightInd w:val="0"/>
      <w:spacing w:after="0" w:line="230" w:lineRule="exact"/>
      <w:ind w:left="5040"/>
      <w:textAlignment w:val="baseline"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USDC-Nebraska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M. Wilson</dc:creator>
  <cp:lastModifiedBy>Donald Arnett</cp:lastModifiedBy>
  <cp:revision>3</cp:revision>
  <cp:lastPrinted>2019-06-26T19:52:00Z</cp:lastPrinted>
  <dcterms:created xsi:type="dcterms:W3CDTF">2019-07-01T21:11:00Z</dcterms:created>
  <dcterms:modified xsi:type="dcterms:W3CDTF">2019-07-03T19:45:00Z</dcterms:modified>
</cp:coreProperties>
</file>